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57" w:rsidRDefault="00C27157">
      <w:pPr>
        <w:spacing w:before="5" w:line="100" w:lineRule="exact"/>
        <w:rPr>
          <w:sz w:val="11"/>
          <w:szCs w:val="11"/>
        </w:rPr>
      </w:pPr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053F5B">
      <w:pPr>
        <w:spacing w:before="29" w:line="260" w:lineRule="exact"/>
        <w:ind w:left="4016" w:right="4223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ONTR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K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ULIAH</w:t>
      </w:r>
    </w:p>
    <w:p w:rsidR="00C27157" w:rsidRDefault="00C27157">
      <w:pPr>
        <w:spacing w:line="200" w:lineRule="exact"/>
      </w:pPr>
    </w:p>
    <w:p w:rsidR="00C27157" w:rsidRDefault="00C27157">
      <w:pPr>
        <w:spacing w:before="11" w:line="240" w:lineRule="exact"/>
        <w:rPr>
          <w:sz w:val="24"/>
          <w:szCs w:val="24"/>
        </w:rPr>
      </w:pPr>
    </w:p>
    <w:p w:rsidR="00C27157" w:rsidRDefault="00053F5B">
      <w:pPr>
        <w:spacing w:before="29" w:line="260" w:lineRule="exact"/>
        <w:ind w:left="1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</w:t>
      </w:r>
      <w:r>
        <w:rPr>
          <w:b/>
          <w:spacing w:val="4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IDENTI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AS M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TAKULIAH</w:t>
      </w:r>
    </w:p>
    <w:p w:rsidR="00C27157" w:rsidRDefault="00C2715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492"/>
        <w:gridCol w:w="4836"/>
      </w:tblGrid>
      <w:tr w:rsidR="00C27157">
        <w:trPr>
          <w:trHeight w:hRule="exact" w:val="26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RAM STU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4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40" w:lineRule="exact"/>
              <w:ind w:left="1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smani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si</w:t>
            </w:r>
            <w:proofErr w:type="spellEnd"/>
          </w:p>
        </w:tc>
      </w:tr>
      <w:tr w:rsidR="00C27157">
        <w:trPr>
          <w:trHeight w:hRule="exact" w:val="276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olavoli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C27157">
        <w:trPr>
          <w:trHeight w:hRule="exact" w:val="276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AH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8522</w:t>
            </w:r>
          </w:p>
        </w:tc>
      </w:tr>
      <w:tr w:rsidR="00C27157">
        <w:trPr>
          <w:trHeight w:hRule="exact" w:val="276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157">
        <w:trPr>
          <w:trHeight w:hRule="exact" w:val="276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EMESTER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) /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</w:p>
        </w:tc>
      </w:tr>
      <w:tr w:rsidR="00C27157">
        <w:trPr>
          <w:trHeight w:hRule="exact" w:val="55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C27157" w:rsidRDefault="00053F5B">
            <w:pPr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RASYARAT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ulus</w:t>
            </w:r>
          </w:p>
        </w:tc>
      </w:tr>
      <w:tr w:rsidR="00C27157">
        <w:trPr>
          <w:trHeight w:hRule="exact" w:val="263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053F5B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27157" w:rsidRDefault="00856B57">
            <w:pPr>
              <w:spacing w:line="260" w:lineRule="exact"/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b/>
                <w:position w:val="-1"/>
                <w:sz w:val="24"/>
                <w:szCs w:val="24"/>
              </w:rPr>
              <w:t>Noer</w:t>
            </w:r>
            <w:proofErr w:type="spellEnd"/>
            <w:r>
              <w:rPr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position w:val="-1"/>
                <w:sz w:val="24"/>
                <w:szCs w:val="24"/>
              </w:rPr>
              <w:t>Wachid</w:t>
            </w:r>
            <w:proofErr w:type="spellEnd"/>
            <w:r>
              <w:rPr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position w:val="-1"/>
                <w:sz w:val="24"/>
                <w:szCs w:val="24"/>
              </w:rPr>
              <w:t>Riqzal</w:t>
            </w:r>
            <w:proofErr w:type="spellEnd"/>
            <w:r>
              <w:rPr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position w:val="-1"/>
                <w:sz w:val="24"/>
                <w:szCs w:val="24"/>
              </w:rPr>
              <w:t>Firdauz</w:t>
            </w:r>
            <w:proofErr w:type="spellEnd"/>
            <w:r w:rsidR="00053F5B">
              <w:rPr>
                <w:b/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053F5B">
              <w:rPr>
                <w:b/>
                <w:spacing w:val="-2"/>
                <w:position w:val="-1"/>
                <w:sz w:val="24"/>
                <w:szCs w:val="24"/>
              </w:rPr>
              <w:t>M</w:t>
            </w:r>
            <w:r w:rsidR="00053F5B">
              <w:rPr>
                <w:b/>
                <w:position w:val="-1"/>
                <w:sz w:val="24"/>
                <w:szCs w:val="24"/>
              </w:rPr>
              <w:t>.</w:t>
            </w:r>
            <w:r w:rsidR="00053F5B"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 w:rsidR="00053F5B"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proofErr w:type="spellEnd"/>
            <w:r w:rsidR="00053F5B">
              <w:rPr>
                <w:b/>
                <w:position w:val="-1"/>
                <w:sz w:val="24"/>
                <w:szCs w:val="24"/>
              </w:rPr>
              <w:t>.</w:t>
            </w:r>
          </w:p>
        </w:tc>
      </w:tr>
    </w:tbl>
    <w:p w:rsidR="00C27157" w:rsidRDefault="00C27157">
      <w:pPr>
        <w:spacing w:line="200" w:lineRule="exact"/>
      </w:pPr>
    </w:p>
    <w:p w:rsidR="00C27157" w:rsidRDefault="00C27157">
      <w:pPr>
        <w:spacing w:before="17" w:line="280" w:lineRule="exact"/>
        <w:rPr>
          <w:sz w:val="28"/>
          <w:szCs w:val="28"/>
        </w:rPr>
      </w:pPr>
    </w:p>
    <w:p w:rsidR="00C27157" w:rsidRDefault="00053F5B">
      <w:pPr>
        <w:spacing w:before="29"/>
        <w:ind w:left="172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ATA 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LIAH</w:t>
      </w:r>
    </w:p>
    <w:p w:rsidR="00C27157" w:rsidRDefault="00053F5B">
      <w:pPr>
        <w:spacing w:before="36" w:line="275" w:lineRule="auto"/>
        <w:ind w:left="456" w:right="33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bolavoli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rule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bolavoli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signal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 judge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plek</w:t>
      </w:r>
      <w:proofErr w:type="spellEnd"/>
      <w:r>
        <w:rPr>
          <w:sz w:val="24"/>
          <w:szCs w:val="24"/>
        </w:rPr>
        <w:t>.</w:t>
      </w:r>
    </w:p>
    <w:p w:rsidR="00C27157" w:rsidRDefault="00C27157">
      <w:pPr>
        <w:spacing w:before="5" w:line="120" w:lineRule="exact"/>
        <w:rPr>
          <w:sz w:val="12"/>
          <w:szCs w:val="12"/>
        </w:rPr>
      </w:pPr>
    </w:p>
    <w:p w:rsidR="00C27157" w:rsidRDefault="00C27157">
      <w:pPr>
        <w:spacing w:line="200" w:lineRule="exact"/>
      </w:pPr>
    </w:p>
    <w:p w:rsidR="00C27157" w:rsidRDefault="00053F5B">
      <w:pPr>
        <w:ind w:left="172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ATA KULIAH</w:t>
      </w:r>
    </w:p>
    <w:p w:rsidR="00C27157" w:rsidRDefault="00053F5B">
      <w:pPr>
        <w:spacing w:before="36" w:line="275" w:lineRule="auto"/>
        <w:ind w:left="456" w:right="3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bolavoli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judge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sh</w:t>
      </w:r>
      <w:r>
        <w:rPr>
          <w:i/>
          <w:spacing w:val="-1"/>
          <w:sz w:val="24"/>
          <w:szCs w:val="24"/>
        </w:rPr>
        <w:t>ee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27157" w:rsidRDefault="00C27157">
      <w:pPr>
        <w:spacing w:before="6" w:line="120" w:lineRule="exact"/>
        <w:rPr>
          <w:sz w:val="12"/>
          <w:szCs w:val="12"/>
        </w:rPr>
      </w:pPr>
    </w:p>
    <w:p w:rsidR="00C27157" w:rsidRDefault="00C27157">
      <w:pPr>
        <w:spacing w:line="200" w:lineRule="exact"/>
      </w:pPr>
    </w:p>
    <w:p w:rsidR="00C27157" w:rsidRDefault="00053F5B">
      <w:pPr>
        <w:spacing w:line="275" w:lineRule="auto"/>
        <w:ind w:left="456" w:right="821" w:hanging="284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HIR 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, 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 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ATOR</w:t>
      </w:r>
    </w:p>
    <w:p w:rsidR="00C27157" w:rsidRDefault="00C27157">
      <w:pPr>
        <w:spacing w:line="120" w:lineRule="exact"/>
        <w:rPr>
          <w:sz w:val="12"/>
          <w:szCs w:val="12"/>
        </w:rPr>
      </w:pPr>
    </w:p>
    <w:p w:rsidR="00C27157" w:rsidRDefault="00C27157">
      <w:pPr>
        <w:spacing w:line="200" w:lineRule="exact"/>
      </w:pPr>
    </w:p>
    <w:p w:rsidR="00C27157" w:rsidRDefault="00053F5B">
      <w:pPr>
        <w:ind w:left="3271" w:right="1330" w:hanging="281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</w:t>
      </w:r>
      <w:proofErr w:type="spellEnd"/>
      <w:r>
        <w:rPr>
          <w:sz w:val="24"/>
          <w:szCs w:val="24"/>
        </w:rPr>
        <w:t xml:space="preserve"> 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gulasi</w:t>
      </w:r>
      <w:proofErr w:type="spellEnd"/>
      <w:r>
        <w:rPr>
          <w:sz w:val="24"/>
          <w:szCs w:val="24"/>
        </w:rPr>
        <w:t xml:space="preserve">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bolavoli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bolavoli</w:t>
      </w:r>
      <w:proofErr w:type="spellEnd"/>
    </w:p>
    <w:p w:rsidR="00C27157" w:rsidRDefault="00C27157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403"/>
        <w:gridCol w:w="4337"/>
        <w:gridCol w:w="5053"/>
        <w:gridCol w:w="84"/>
      </w:tblGrid>
      <w:tr w:rsidR="00C27157">
        <w:trPr>
          <w:trHeight w:hRule="exact" w:val="321"/>
        </w:trPr>
        <w:tc>
          <w:tcPr>
            <w:tcW w:w="109" w:type="dxa"/>
            <w:tcBorders>
              <w:top w:val="nil"/>
              <w:left w:val="single" w:sz="26" w:space="0" w:color="F1F1F1"/>
              <w:bottom w:val="nil"/>
              <w:right w:val="nil"/>
            </w:tcBorders>
          </w:tcPr>
          <w:p w:rsidR="00C27157" w:rsidRDefault="00C27157"/>
        </w:tc>
        <w:tc>
          <w:tcPr>
            <w:tcW w:w="403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27157" w:rsidRDefault="00053F5B">
            <w:pPr>
              <w:spacing w:before="33" w:line="260" w:lineRule="exact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433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27157" w:rsidRDefault="00053F5B">
            <w:pPr>
              <w:spacing w:before="33" w:line="260" w:lineRule="exact"/>
              <w:ind w:left="14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position w:val="-1"/>
                <w:sz w:val="24"/>
                <w:szCs w:val="24"/>
              </w:rPr>
              <w:t>K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pu</w:t>
            </w:r>
            <w:r>
              <w:rPr>
                <w:b/>
                <w:position w:val="-1"/>
                <w:sz w:val="24"/>
                <w:szCs w:val="24"/>
              </w:rPr>
              <w:t>an</w:t>
            </w:r>
            <w:proofErr w:type="spellEnd"/>
            <w:r>
              <w:rPr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position w:val="-1"/>
                <w:sz w:val="24"/>
                <w:szCs w:val="24"/>
              </w:rPr>
              <w:t>Ak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b/>
                <w:position w:val="-1"/>
                <w:sz w:val="24"/>
                <w:szCs w:val="24"/>
              </w:rPr>
              <w:t>ir</w:t>
            </w:r>
            <w:proofErr w:type="spellEnd"/>
            <w:r>
              <w:rPr>
                <w:b/>
                <w:position w:val="-1"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ir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b/>
                <w:position w:val="-1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50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6" w:space="0" w:color="F1F1F1"/>
            </w:tcBorders>
            <w:shd w:val="clear" w:color="auto" w:fill="F1F1F1"/>
          </w:tcPr>
          <w:p w:rsidR="00C27157" w:rsidRDefault="00053F5B">
            <w:pPr>
              <w:spacing w:before="33" w:line="260" w:lineRule="exact"/>
              <w:ind w:left="2028" w:right="192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nd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b/>
                <w:position w:val="-1"/>
                <w:sz w:val="24"/>
                <w:szCs w:val="24"/>
              </w:rPr>
              <w:t>ator</w:t>
            </w:r>
            <w:proofErr w:type="spellEnd"/>
          </w:p>
        </w:tc>
        <w:tc>
          <w:tcPr>
            <w:tcW w:w="76" w:type="dxa"/>
            <w:tcBorders>
              <w:top w:val="nil"/>
              <w:left w:val="single" w:sz="26" w:space="0" w:color="F1F1F1"/>
              <w:bottom w:val="nil"/>
              <w:right w:val="single" w:sz="25" w:space="0" w:color="000000"/>
            </w:tcBorders>
          </w:tcPr>
          <w:p w:rsidR="00C27157" w:rsidRDefault="00C27157"/>
        </w:tc>
      </w:tr>
      <w:tr w:rsidR="00C27157">
        <w:trPr>
          <w:trHeight w:hRule="exact" w:val="842"/>
        </w:trPr>
        <w:tc>
          <w:tcPr>
            <w:tcW w:w="512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ulasi</w:t>
            </w:r>
            <w:proofErr w:type="spellEnd"/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rule</w:t>
            </w:r>
            <w:proofErr w:type="gramEnd"/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olavol</w:t>
            </w:r>
            <w:r>
              <w:rPr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ulasi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ru</w:t>
            </w:r>
            <w:r>
              <w:rPr>
                <w:i/>
                <w:spacing w:val="3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voli</w:t>
            </w:r>
            <w:proofErr w:type="spellEnd"/>
          </w:p>
          <w:p w:rsidR="00C27157" w:rsidRDefault="00053F5B">
            <w:pPr>
              <w:ind w:left="463" w:right="3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rule</w:t>
            </w:r>
            <w:r>
              <w:rPr>
                <w:sz w:val="24"/>
                <w:szCs w:val="24"/>
              </w:rPr>
              <w:t xml:space="preserve">)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bolavoli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27157">
        <w:trPr>
          <w:trHeight w:hRule="exact" w:val="562"/>
        </w:trPr>
        <w:tc>
          <w:tcPr>
            <w:tcW w:w="512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ulasi</w:t>
            </w:r>
            <w:proofErr w:type="spellEnd"/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rule</w:t>
            </w:r>
            <w:r>
              <w:rPr>
                <w:sz w:val="24"/>
                <w:szCs w:val="24"/>
              </w:rPr>
              <w:t>)</w:t>
            </w:r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vol</w:t>
            </w:r>
            <w:r>
              <w:rPr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ulasi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2"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bolavoli</w:t>
            </w:r>
            <w:proofErr w:type="spellEnd"/>
          </w:p>
        </w:tc>
      </w:tr>
      <w:tr w:rsidR="00C27157">
        <w:trPr>
          <w:trHeight w:hRule="exact" w:val="562"/>
        </w:trPr>
        <w:tc>
          <w:tcPr>
            <w:tcW w:w="512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bolavol</w:t>
            </w:r>
            <w:r>
              <w:rPr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C27157" w:rsidRDefault="00053F5B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proofErr w:type="spellEnd"/>
          </w:p>
        </w:tc>
      </w:tr>
      <w:tr w:rsidR="00C27157">
        <w:trPr>
          <w:trHeight w:hRule="exact" w:val="564"/>
        </w:trPr>
        <w:tc>
          <w:tcPr>
            <w:tcW w:w="512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vol</w:t>
            </w:r>
            <w:r>
              <w:rPr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  <w:p w:rsidR="00C27157" w:rsidRDefault="00053F5B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proofErr w:type="spellEnd"/>
          </w:p>
        </w:tc>
      </w:tr>
      <w:tr w:rsidR="00C27157">
        <w:trPr>
          <w:trHeight w:hRule="exact" w:val="562"/>
        </w:trPr>
        <w:tc>
          <w:tcPr>
            <w:tcW w:w="512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teknik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hand signal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hand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signal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27157">
        <w:trPr>
          <w:trHeight w:hRule="exact" w:val="286"/>
        </w:trPr>
        <w:tc>
          <w:tcPr>
            <w:tcW w:w="512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C27157"/>
        </w:tc>
      </w:tr>
      <w:tr w:rsidR="00C27157">
        <w:trPr>
          <w:trHeight w:hRule="exact" w:val="328"/>
        </w:trPr>
        <w:tc>
          <w:tcPr>
            <w:tcW w:w="512" w:type="dxa"/>
            <w:gridSpan w:val="2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dinasi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27157" w:rsidRDefault="00C27157">
      <w:pPr>
        <w:sectPr w:rsidR="00C27157">
          <w:headerReference w:type="default" r:id="rId8"/>
          <w:pgSz w:w="11920" w:h="16840"/>
          <w:pgMar w:top="1380" w:right="340" w:bottom="280" w:left="980" w:header="264" w:footer="0" w:gutter="0"/>
          <w:cols w:space="720"/>
        </w:sectPr>
      </w:pPr>
    </w:p>
    <w:p w:rsidR="00C27157" w:rsidRDefault="00C27157">
      <w:pPr>
        <w:spacing w:before="6" w:line="120" w:lineRule="exact"/>
        <w:rPr>
          <w:sz w:val="13"/>
          <w:szCs w:val="13"/>
        </w:rPr>
      </w:pPr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4337"/>
        <w:gridCol w:w="5129"/>
      </w:tblGrid>
      <w:tr w:rsidR="00C27157">
        <w:trPr>
          <w:trHeight w:hRule="exact" w:val="604"/>
        </w:trPr>
        <w:tc>
          <w:tcPr>
            <w:tcW w:w="512" w:type="dxa"/>
            <w:tcBorders>
              <w:top w:val="single" w:sz="7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C27157"/>
        </w:tc>
        <w:tc>
          <w:tcPr>
            <w:tcW w:w="433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before="30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hand     </w:t>
            </w:r>
            <w:r>
              <w:rPr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signal</w:t>
            </w:r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lavol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C27157"/>
        </w:tc>
      </w:tr>
      <w:tr w:rsidR="00C27157">
        <w:trPr>
          <w:trHeight w:hRule="exact" w:val="562"/>
        </w:trPr>
        <w:tc>
          <w:tcPr>
            <w:tcW w:w="51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it</w:t>
            </w:r>
            <w:proofErr w:type="spellEnd"/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luru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luasi</w:t>
            </w:r>
            <w:proofErr w:type="spellEnd"/>
          </w:p>
        </w:tc>
      </w:tr>
      <w:tr w:rsidR="00C27157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2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proofErr w:type="spellEnd"/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C27157"/>
        </w:tc>
      </w:tr>
      <w:tr w:rsidR="00C27157">
        <w:trPr>
          <w:trHeight w:hRule="exact" w:val="328"/>
        </w:trPr>
        <w:tc>
          <w:tcPr>
            <w:tcW w:w="512" w:type="dxa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C27157" w:rsidRDefault="00C27157"/>
        </w:tc>
      </w:tr>
    </w:tbl>
    <w:p w:rsidR="00C27157" w:rsidRDefault="00C27157">
      <w:pPr>
        <w:spacing w:before="19" w:line="260" w:lineRule="exact"/>
        <w:rPr>
          <w:sz w:val="26"/>
          <w:szCs w:val="26"/>
        </w:rPr>
      </w:pPr>
    </w:p>
    <w:p w:rsidR="00C27157" w:rsidRDefault="00053F5B">
      <w:pPr>
        <w:spacing w:before="29" w:line="260" w:lineRule="exact"/>
        <w:ind w:left="1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5.</w:t>
      </w:r>
      <w:r>
        <w:rPr>
          <w:b/>
          <w:spacing w:val="4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ASI M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3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RI</w:t>
      </w:r>
    </w:p>
    <w:p w:rsidR="00C27157" w:rsidRDefault="00C27157">
      <w:pPr>
        <w:spacing w:line="200" w:lineRule="exact"/>
      </w:pPr>
    </w:p>
    <w:p w:rsidR="00C27157" w:rsidRDefault="00C27157">
      <w:pPr>
        <w:spacing w:line="280" w:lineRule="exact"/>
        <w:rPr>
          <w:sz w:val="28"/>
          <w:szCs w:val="28"/>
        </w:rPr>
      </w:pPr>
    </w:p>
    <w:p w:rsidR="00C27157" w:rsidRDefault="0088319F">
      <w:pPr>
        <w:spacing w:before="29" w:line="260" w:lineRule="exact"/>
        <w:ind w:left="3613" w:right="5603"/>
        <w:jc w:val="center"/>
        <w:rPr>
          <w:sz w:val="24"/>
          <w:szCs w:val="24"/>
        </w:rPr>
      </w:pPr>
      <w:r>
        <w:pict>
          <v:group id="_x0000_s1040" style="position:absolute;left:0;text-align:left;margin-left:134.8pt;margin-top:-2.9pt;width:259.45pt;height:113.9pt;z-index:-251659776;mso-position-horizontal-relative:page" coordorigin="2697,-58" coordsize="5189,2278">
            <v:group id="_x0000_s1041" style="position:absolute;left:4311;top:-50;width:1929;height:400" coordorigin="4311,-50" coordsize="1929,400">
              <v:shape id="_x0000_s1054" style="position:absolute;left:4311;top:-50;width:1929;height:400" coordorigin="4311,-50" coordsize="1929,400" path="m4311,350r1929,l6240,-50r-1929,l4311,350xe" filled="f">
                <v:path arrowok="t"/>
              </v:shape>
              <v:group id="_x0000_s1042" style="position:absolute;left:3163;top:710;width:4273;height:621" coordorigin="3163,710" coordsize="4273,621">
                <v:shape id="_x0000_s1053" style="position:absolute;left:3163;top:710;width:4273;height:621" coordorigin="3163,710" coordsize="4273,621" path="m3163,1331r4273,l7436,710r-4273,l3163,1331xe" filled="f">
                  <v:path arrowok="t"/>
                </v:shape>
                <v:group id="_x0000_s1043" style="position:absolute;left:5136;top:409;width:285;height:265" coordorigin="5136,409" coordsize="285,265">
                  <v:shape id="_x0000_s1052" style="position:absolute;left:5136;top:409;width:285;height:265" coordorigin="5136,409" coordsize="285,265" path="m5278,674r143,-66l5350,608r,-199l5207,409r,199l5136,608r142,66xe" fillcolor="black" stroked="f">
                    <v:path arrowok="t"/>
                  </v:shape>
                  <v:group id="_x0000_s1044" style="position:absolute;left:5136;top:409;width:285;height:265" coordorigin="5136,409" coordsize="285,265">
                    <v:shape id="_x0000_s1051" style="position:absolute;left:5136;top:409;width:285;height:265" coordorigin="5136,409" coordsize="285,265" path="m5136,608r71,l5207,409r143,l5350,608r71,l5278,674,5136,608xe" filled="f">
                      <v:path arrowok="t"/>
                    </v:shape>
                    <v:group id="_x0000_s1045" style="position:absolute;left:2704;top:1648;width:5174;height:565" coordorigin="2704,1648" coordsize="5174,565">
                      <v:shape id="_x0000_s1050" style="position:absolute;left:2704;top:1648;width:5174;height:565" coordorigin="2704,1648" coordsize="5174,565" path="m2704,2213r5174,l7878,1648r-5174,l2704,2213xe" filled="f">
                        <v:path arrowok="t"/>
                      </v:shape>
                      <v:group id="_x0000_s1046" style="position:absolute;left:5171;top:1355;width:285;height:265" coordorigin="5171,1355" coordsize="285,265">
                        <v:shape id="_x0000_s1049" style="position:absolute;left:5171;top:1355;width:285;height:265" coordorigin="5171,1355" coordsize="285,265" path="m5313,1620r143,-66l5385,1554r,-199l5242,1355r,199l5171,1554r142,66xe" fillcolor="black" stroked="f">
                          <v:path arrowok="t"/>
                        </v:shape>
                        <v:group id="_x0000_s1047" style="position:absolute;left:5171;top:1355;width:285;height:265" coordorigin="5171,1355" coordsize="285,265">
                          <v:shape id="_x0000_s1048" style="position:absolute;left:5171;top:1355;width:285;height:265" coordorigin="5171,1355" coordsize="285,265" path="m5171,1554r71,l5242,1355r143,l5385,1554r71,l5313,1620r-142,-66xe" fill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053F5B">
        <w:rPr>
          <w:b/>
          <w:position w:val="-1"/>
          <w:sz w:val="24"/>
          <w:szCs w:val="24"/>
        </w:rPr>
        <w:t>BO</w:t>
      </w:r>
      <w:r w:rsidR="00053F5B">
        <w:rPr>
          <w:b/>
          <w:spacing w:val="1"/>
          <w:position w:val="-1"/>
          <w:sz w:val="24"/>
          <w:szCs w:val="24"/>
        </w:rPr>
        <w:t>L</w:t>
      </w:r>
      <w:r w:rsidR="00053F5B">
        <w:rPr>
          <w:b/>
          <w:position w:val="-1"/>
          <w:sz w:val="24"/>
          <w:szCs w:val="24"/>
        </w:rPr>
        <w:t>A</w:t>
      </w:r>
      <w:r w:rsidR="00053F5B">
        <w:rPr>
          <w:b/>
          <w:spacing w:val="-1"/>
          <w:position w:val="-1"/>
          <w:sz w:val="24"/>
          <w:szCs w:val="24"/>
        </w:rPr>
        <w:t>V</w:t>
      </w:r>
      <w:r w:rsidR="00053F5B">
        <w:rPr>
          <w:b/>
          <w:position w:val="-1"/>
          <w:sz w:val="24"/>
          <w:szCs w:val="24"/>
        </w:rPr>
        <w:t>O</w:t>
      </w:r>
      <w:r w:rsidR="00053F5B">
        <w:rPr>
          <w:b/>
          <w:spacing w:val="1"/>
          <w:position w:val="-1"/>
          <w:sz w:val="24"/>
          <w:szCs w:val="24"/>
        </w:rPr>
        <w:t>L</w:t>
      </w:r>
      <w:r w:rsidR="00053F5B">
        <w:rPr>
          <w:b/>
          <w:position w:val="-1"/>
          <w:sz w:val="24"/>
          <w:szCs w:val="24"/>
        </w:rPr>
        <w:t>I</w:t>
      </w:r>
    </w:p>
    <w:p w:rsidR="00C27157" w:rsidRDefault="00C27157">
      <w:pPr>
        <w:spacing w:line="200" w:lineRule="exact"/>
      </w:pPr>
    </w:p>
    <w:p w:rsidR="00C27157" w:rsidRDefault="00C27157">
      <w:pPr>
        <w:spacing w:before="1" w:line="260" w:lineRule="exact"/>
        <w:rPr>
          <w:sz w:val="26"/>
          <w:szCs w:val="26"/>
        </w:rPr>
      </w:pPr>
    </w:p>
    <w:p w:rsidR="00C27157" w:rsidRDefault="00053F5B">
      <w:pPr>
        <w:spacing w:before="29" w:line="260" w:lineRule="exact"/>
        <w:ind w:left="2522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lasi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</w:t>
      </w:r>
      <w:r>
        <w:rPr>
          <w:b/>
          <w:i/>
          <w:position w:val="-1"/>
          <w:sz w:val="24"/>
          <w:szCs w:val="24"/>
        </w:rPr>
        <w:t>r</w:t>
      </w:r>
      <w:r>
        <w:rPr>
          <w:b/>
          <w:i/>
          <w:spacing w:val="1"/>
          <w:position w:val="-1"/>
          <w:sz w:val="24"/>
          <w:szCs w:val="24"/>
        </w:rPr>
        <w:t>u</w:t>
      </w:r>
      <w:r>
        <w:rPr>
          <w:b/>
          <w:i/>
          <w:position w:val="-1"/>
          <w:sz w:val="24"/>
          <w:szCs w:val="24"/>
        </w:rPr>
        <w:t>le</w:t>
      </w:r>
      <w:r>
        <w:rPr>
          <w:b/>
          <w:position w:val="-1"/>
          <w:sz w:val="24"/>
          <w:szCs w:val="24"/>
        </w:rPr>
        <w:t xml:space="preserve">) </w:t>
      </w:r>
      <w:proofErr w:type="spellStart"/>
      <w:r>
        <w:rPr>
          <w:b/>
          <w:spacing w:val="-1"/>
          <w:position w:val="-1"/>
          <w:sz w:val="24"/>
          <w:szCs w:val="24"/>
        </w:rPr>
        <w:t>Pe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4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an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Bolavo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proofErr w:type="spellEnd"/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C27157">
      <w:pPr>
        <w:spacing w:before="18" w:line="220" w:lineRule="exact"/>
        <w:rPr>
          <w:sz w:val="22"/>
          <w:szCs w:val="22"/>
        </w:rPr>
      </w:pPr>
    </w:p>
    <w:p w:rsidR="00C27157" w:rsidRDefault="00053F5B">
      <w:pPr>
        <w:spacing w:before="29" w:line="260" w:lineRule="exact"/>
        <w:ind w:left="2018"/>
        <w:rPr>
          <w:sz w:val="24"/>
          <w:szCs w:val="24"/>
        </w:rPr>
      </w:pPr>
      <w:proofErr w:type="spellStart"/>
      <w:r>
        <w:rPr>
          <w:b/>
          <w:i/>
          <w:spacing w:val="1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>tra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gi</w:t>
      </w:r>
      <w:proofErr w:type="spellEnd"/>
      <w:r>
        <w:rPr>
          <w:b/>
          <w:i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tahan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m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an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Bolavo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proofErr w:type="spellEnd"/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C27157">
      <w:pPr>
        <w:spacing w:before="1" w:line="240" w:lineRule="exact"/>
        <w:rPr>
          <w:sz w:val="24"/>
          <w:szCs w:val="24"/>
        </w:rPr>
      </w:pPr>
    </w:p>
    <w:p w:rsidR="00C27157" w:rsidRDefault="0088319F">
      <w:pPr>
        <w:spacing w:before="29" w:line="260" w:lineRule="exact"/>
        <w:ind w:left="1934"/>
        <w:rPr>
          <w:sz w:val="24"/>
          <w:szCs w:val="24"/>
        </w:rPr>
      </w:pPr>
      <w:r>
        <w:pict>
          <v:group id="_x0000_s1033" style="position:absolute;left:0;text-align:left;margin-left:136pt;margin-top:-17.55pt;width:259.45pt;height:43.65pt;z-index:-251657728;mso-position-horizontal-relative:page" coordorigin="2721,-351" coordsize="5189,873">
            <v:group id="_x0000_s1034" style="position:absolute;left:2728;top:-51;width:5174;height:565" coordorigin="2728,-51" coordsize="5174,565">
              <v:shape id="_x0000_s1039" style="position:absolute;left:2728;top:-51;width:5174;height:565" coordorigin="2728,-51" coordsize="5174,565" path="m2728,514r5174,l7902,-51r-5174,l2728,514xe" filled="f">
                <v:path arrowok="t"/>
              </v:shape>
              <v:group id="_x0000_s1035" style="position:absolute;left:5195;top:-344;width:285;height:265" coordorigin="5195,-344" coordsize="285,265">
                <v:shape id="_x0000_s1038" style="position:absolute;left:5195;top:-344;width:285;height:265" coordorigin="5195,-344" coordsize="285,265" path="m5337,-79r143,-66l5409,-145r,-199l5266,-344r,199l5195,-145r142,66xe" fillcolor="black" stroked="f">
                  <v:path arrowok="t"/>
                </v:shape>
                <v:group id="_x0000_s1036" style="position:absolute;left:5195;top:-344;width:285;height:265" coordorigin="5195,-344" coordsize="285,265">
                  <v:shape id="_x0000_s1037" style="position:absolute;left:5195;top:-344;width:285;height:265" coordorigin="5195,-344" coordsize="285,265" path="m5195,-145r71,l5266,-344r143,l5409,-145r71,l5337,-79r-142,-66xe" filled="f">
                    <v:path arrowok="t"/>
                  </v:shape>
                </v:group>
              </v:group>
            </v:group>
            <w10:wrap anchorx="page"/>
          </v:group>
        </w:pict>
      </w:r>
      <w:proofErr w:type="spellStart"/>
      <w:r w:rsidR="00053F5B">
        <w:rPr>
          <w:b/>
          <w:i/>
          <w:spacing w:val="1"/>
          <w:position w:val="-1"/>
          <w:sz w:val="24"/>
          <w:szCs w:val="24"/>
        </w:rPr>
        <w:t>S</w:t>
      </w:r>
      <w:r w:rsidR="00053F5B">
        <w:rPr>
          <w:b/>
          <w:i/>
          <w:position w:val="-1"/>
          <w:sz w:val="24"/>
          <w:szCs w:val="24"/>
        </w:rPr>
        <w:t>tra</w:t>
      </w:r>
      <w:r w:rsidR="00053F5B">
        <w:rPr>
          <w:b/>
          <w:i/>
          <w:spacing w:val="1"/>
          <w:position w:val="-1"/>
          <w:sz w:val="24"/>
          <w:szCs w:val="24"/>
        </w:rPr>
        <w:t>t</w:t>
      </w:r>
      <w:r w:rsidR="00053F5B">
        <w:rPr>
          <w:b/>
          <w:i/>
          <w:spacing w:val="-1"/>
          <w:position w:val="-1"/>
          <w:sz w:val="24"/>
          <w:szCs w:val="24"/>
        </w:rPr>
        <w:t>e</w:t>
      </w:r>
      <w:r w:rsidR="00053F5B">
        <w:rPr>
          <w:b/>
          <w:i/>
          <w:position w:val="-1"/>
          <w:sz w:val="24"/>
          <w:szCs w:val="24"/>
        </w:rPr>
        <w:t>gi</w:t>
      </w:r>
      <w:proofErr w:type="spellEnd"/>
      <w:r w:rsidR="00053F5B">
        <w:rPr>
          <w:b/>
          <w:i/>
          <w:spacing w:val="1"/>
          <w:position w:val="-1"/>
          <w:sz w:val="24"/>
          <w:szCs w:val="24"/>
        </w:rPr>
        <w:t xml:space="preserve"> </w:t>
      </w:r>
      <w:proofErr w:type="spellStart"/>
      <w:r w:rsidR="00053F5B">
        <w:rPr>
          <w:b/>
          <w:spacing w:val="-1"/>
          <w:position w:val="-1"/>
          <w:sz w:val="24"/>
          <w:szCs w:val="24"/>
        </w:rPr>
        <w:t>Me</w:t>
      </w:r>
      <w:r w:rsidR="00053F5B">
        <w:rPr>
          <w:b/>
          <w:spacing w:val="1"/>
          <w:position w:val="-1"/>
          <w:sz w:val="24"/>
          <w:szCs w:val="24"/>
        </w:rPr>
        <w:t>n</w:t>
      </w:r>
      <w:r w:rsidR="00053F5B">
        <w:rPr>
          <w:b/>
          <w:position w:val="-1"/>
          <w:sz w:val="24"/>
          <w:szCs w:val="24"/>
        </w:rPr>
        <w:t>y</w:t>
      </w:r>
      <w:r w:rsidR="00053F5B">
        <w:rPr>
          <w:b/>
          <w:spacing w:val="-1"/>
          <w:position w:val="-1"/>
          <w:sz w:val="24"/>
          <w:szCs w:val="24"/>
        </w:rPr>
        <w:t>er</w:t>
      </w:r>
      <w:r w:rsidR="00053F5B">
        <w:rPr>
          <w:b/>
          <w:position w:val="-1"/>
          <w:sz w:val="24"/>
          <w:szCs w:val="24"/>
        </w:rPr>
        <w:t>a</w:t>
      </w:r>
      <w:r w:rsidR="00053F5B">
        <w:rPr>
          <w:b/>
          <w:spacing w:val="1"/>
          <w:position w:val="-1"/>
          <w:sz w:val="24"/>
          <w:szCs w:val="24"/>
        </w:rPr>
        <w:t>n</w:t>
      </w:r>
      <w:r w:rsidR="00053F5B">
        <w:rPr>
          <w:b/>
          <w:position w:val="-1"/>
          <w:sz w:val="24"/>
          <w:szCs w:val="24"/>
        </w:rPr>
        <w:t>g</w:t>
      </w:r>
      <w:proofErr w:type="spellEnd"/>
      <w:r w:rsidR="00053F5B">
        <w:rPr>
          <w:b/>
          <w:position w:val="-1"/>
          <w:sz w:val="24"/>
          <w:szCs w:val="24"/>
        </w:rPr>
        <w:t xml:space="preserve"> </w:t>
      </w:r>
      <w:proofErr w:type="spellStart"/>
      <w:r w:rsidR="00053F5B">
        <w:rPr>
          <w:b/>
          <w:spacing w:val="1"/>
          <w:position w:val="-1"/>
          <w:sz w:val="24"/>
          <w:szCs w:val="24"/>
        </w:rPr>
        <w:t>d</w:t>
      </w:r>
      <w:r w:rsidR="00053F5B">
        <w:rPr>
          <w:b/>
          <w:position w:val="-1"/>
          <w:sz w:val="24"/>
          <w:szCs w:val="24"/>
        </w:rPr>
        <w:t>alam</w:t>
      </w:r>
      <w:proofErr w:type="spellEnd"/>
      <w:r w:rsidR="00053F5B">
        <w:rPr>
          <w:b/>
          <w:position w:val="-1"/>
          <w:sz w:val="24"/>
          <w:szCs w:val="24"/>
        </w:rPr>
        <w:t xml:space="preserve"> </w:t>
      </w:r>
      <w:proofErr w:type="spellStart"/>
      <w:r w:rsidR="00053F5B">
        <w:rPr>
          <w:b/>
          <w:position w:val="-1"/>
          <w:sz w:val="24"/>
          <w:szCs w:val="24"/>
        </w:rPr>
        <w:t>P</w:t>
      </w:r>
      <w:r w:rsidR="00053F5B">
        <w:rPr>
          <w:b/>
          <w:spacing w:val="-1"/>
          <w:position w:val="-1"/>
          <w:sz w:val="24"/>
          <w:szCs w:val="24"/>
        </w:rPr>
        <w:t>e</w:t>
      </w:r>
      <w:r w:rsidR="00053F5B">
        <w:rPr>
          <w:b/>
          <w:spacing w:val="1"/>
          <w:position w:val="-1"/>
          <w:sz w:val="24"/>
          <w:szCs w:val="24"/>
        </w:rPr>
        <w:t>r</w:t>
      </w:r>
      <w:r w:rsidR="00053F5B">
        <w:rPr>
          <w:b/>
          <w:spacing w:val="-3"/>
          <w:position w:val="-1"/>
          <w:sz w:val="24"/>
          <w:szCs w:val="24"/>
        </w:rPr>
        <w:t>m</w:t>
      </w:r>
      <w:r w:rsidR="00053F5B">
        <w:rPr>
          <w:b/>
          <w:position w:val="-1"/>
          <w:sz w:val="24"/>
          <w:szCs w:val="24"/>
        </w:rPr>
        <w:t>ai</w:t>
      </w:r>
      <w:r w:rsidR="00053F5B">
        <w:rPr>
          <w:b/>
          <w:spacing w:val="1"/>
          <w:position w:val="-1"/>
          <w:sz w:val="24"/>
          <w:szCs w:val="24"/>
        </w:rPr>
        <w:t>n</w:t>
      </w:r>
      <w:r w:rsidR="00053F5B">
        <w:rPr>
          <w:b/>
          <w:position w:val="-1"/>
          <w:sz w:val="24"/>
          <w:szCs w:val="24"/>
        </w:rPr>
        <w:t>an</w:t>
      </w:r>
      <w:proofErr w:type="spellEnd"/>
      <w:r w:rsidR="00053F5B"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 w:rsidR="00053F5B">
        <w:rPr>
          <w:b/>
          <w:position w:val="-1"/>
          <w:sz w:val="24"/>
          <w:szCs w:val="24"/>
        </w:rPr>
        <w:t>Bolavo</w:t>
      </w:r>
      <w:r w:rsidR="00053F5B">
        <w:rPr>
          <w:b/>
          <w:spacing w:val="1"/>
          <w:position w:val="-1"/>
          <w:sz w:val="24"/>
          <w:szCs w:val="24"/>
        </w:rPr>
        <w:t>l</w:t>
      </w:r>
      <w:r w:rsidR="00053F5B">
        <w:rPr>
          <w:b/>
          <w:position w:val="-1"/>
          <w:sz w:val="24"/>
          <w:szCs w:val="24"/>
        </w:rPr>
        <w:t>i</w:t>
      </w:r>
      <w:proofErr w:type="spellEnd"/>
    </w:p>
    <w:p w:rsidR="00C27157" w:rsidRDefault="00C27157">
      <w:pPr>
        <w:spacing w:before="2" w:line="120" w:lineRule="exact"/>
        <w:rPr>
          <w:sz w:val="13"/>
          <w:szCs w:val="13"/>
        </w:rPr>
      </w:pPr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88319F">
      <w:pPr>
        <w:spacing w:before="29" w:line="260" w:lineRule="exact"/>
        <w:ind w:left="2056"/>
        <w:rPr>
          <w:sz w:val="24"/>
          <w:szCs w:val="24"/>
        </w:rPr>
      </w:pPr>
      <w:r>
        <w:pict>
          <v:group id="_x0000_s1026" style="position:absolute;left:0;text-align:left;margin-left:136pt;margin-top:-17.55pt;width:259.45pt;height:43.65pt;z-index:-251658752;mso-position-horizontal-relative:page" coordorigin="2721,-351" coordsize="5189,873">
            <v:group id="_x0000_s1027" style="position:absolute;left:2728;top:-51;width:5174;height:565" coordorigin="2728,-51" coordsize="5174,565">
              <v:shape id="_x0000_s1032" style="position:absolute;left:2728;top:-51;width:5174;height:565" coordorigin="2728,-51" coordsize="5174,565" path="m2728,514r5174,l7902,-51r-5174,l2728,514xe" filled="f">
                <v:path arrowok="t"/>
              </v:shape>
              <v:group id="_x0000_s1028" style="position:absolute;left:5195;top:-344;width:285;height:265" coordorigin="5195,-344" coordsize="285,265">
                <v:shape id="_x0000_s1031" style="position:absolute;left:5195;top:-344;width:285;height:265" coordorigin="5195,-344" coordsize="285,265" path="m5337,-79r143,-66l5409,-145r,-199l5266,-344r,199l5195,-145r142,66xe" fillcolor="black" stroked="f">
                  <v:path arrowok="t"/>
                </v:shape>
                <v:group id="_x0000_s1029" style="position:absolute;left:5195;top:-344;width:285;height:265" coordorigin="5195,-344" coordsize="285,265">
                  <v:shape id="_x0000_s1030" style="position:absolute;left:5195;top:-344;width:285;height:265" coordorigin="5195,-344" coordsize="285,265" path="m5195,-145r71,l5266,-344r143,l5409,-145r71,l5337,-79r-142,-66xe" filled="f">
                    <v:path arrowok="t"/>
                  </v:shape>
                </v:group>
              </v:group>
            </v:group>
            <w10:wrap anchorx="page"/>
          </v:group>
        </w:pict>
      </w:r>
      <w:r w:rsidR="00053F5B">
        <w:rPr>
          <w:b/>
          <w:i/>
          <w:position w:val="-1"/>
          <w:sz w:val="24"/>
          <w:szCs w:val="24"/>
        </w:rPr>
        <w:t>Ha</w:t>
      </w:r>
      <w:r w:rsidR="00053F5B">
        <w:rPr>
          <w:b/>
          <w:i/>
          <w:spacing w:val="1"/>
          <w:position w:val="-1"/>
          <w:sz w:val="24"/>
          <w:szCs w:val="24"/>
        </w:rPr>
        <w:t>n</w:t>
      </w:r>
      <w:r w:rsidR="00053F5B">
        <w:rPr>
          <w:b/>
          <w:i/>
          <w:position w:val="-1"/>
          <w:sz w:val="24"/>
          <w:szCs w:val="24"/>
        </w:rPr>
        <w:t xml:space="preserve">d </w:t>
      </w:r>
      <w:r w:rsidR="00053F5B">
        <w:rPr>
          <w:b/>
          <w:i/>
          <w:spacing w:val="1"/>
          <w:position w:val="-1"/>
          <w:sz w:val="24"/>
          <w:szCs w:val="24"/>
        </w:rPr>
        <w:t>S</w:t>
      </w:r>
      <w:r w:rsidR="00053F5B">
        <w:rPr>
          <w:b/>
          <w:i/>
          <w:position w:val="-1"/>
          <w:sz w:val="24"/>
          <w:szCs w:val="24"/>
        </w:rPr>
        <w:t>i</w:t>
      </w:r>
      <w:r w:rsidR="00053F5B">
        <w:rPr>
          <w:b/>
          <w:i/>
          <w:spacing w:val="-2"/>
          <w:position w:val="-1"/>
          <w:sz w:val="24"/>
          <w:szCs w:val="24"/>
        </w:rPr>
        <w:t>g</w:t>
      </w:r>
      <w:r w:rsidR="00053F5B">
        <w:rPr>
          <w:b/>
          <w:i/>
          <w:spacing w:val="1"/>
          <w:position w:val="-1"/>
          <w:sz w:val="24"/>
          <w:szCs w:val="24"/>
        </w:rPr>
        <w:t>n</w:t>
      </w:r>
      <w:r w:rsidR="00053F5B">
        <w:rPr>
          <w:b/>
          <w:i/>
          <w:position w:val="-1"/>
          <w:sz w:val="24"/>
          <w:szCs w:val="24"/>
        </w:rPr>
        <w:t>al</w:t>
      </w:r>
      <w:r w:rsidR="00053F5B">
        <w:rPr>
          <w:b/>
          <w:i/>
          <w:spacing w:val="2"/>
          <w:position w:val="-1"/>
          <w:sz w:val="24"/>
          <w:szCs w:val="24"/>
        </w:rPr>
        <w:t xml:space="preserve"> </w:t>
      </w:r>
      <w:proofErr w:type="spellStart"/>
      <w:r w:rsidR="00053F5B">
        <w:rPr>
          <w:b/>
          <w:spacing w:val="-3"/>
          <w:position w:val="-1"/>
          <w:sz w:val="24"/>
          <w:szCs w:val="24"/>
        </w:rPr>
        <w:t>P</w:t>
      </w:r>
      <w:r w:rsidR="00053F5B">
        <w:rPr>
          <w:b/>
          <w:spacing w:val="-1"/>
          <w:position w:val="-1"/>
          <w:sz w:val="24"/>
          <w:szCs w:val="24"/>
        </w:rPr>
        <w:t>er</w:t>
      </w:r>
      <w:r w:rsidR="00053F5B">
        <w:rPr>
          <w:b/>
          <w:spacing w:val="2"/>
          <w:position w:val="-1"/>
          <w:sz w:val="24"/>
          <w:szCs w:val="24"/>
        </w:rPr>
        <w:t>w</w:t>
      </w:r>
      <w:r w:rsidR="00053F5B">
        <w:rPr>
          <w:b/>
          <w:position w:val="-1"/>
          <w:sz w:val="24"/>
          <w:szCs w:val="24"/>
        </w:rPr>
        <w:t>asitan</w:t>
      </w:r>
      <w:proofErr w:type="spellEnd"/>
      <w:r w:rsidR="00053F5B"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 w:rsidR="00053F5B">
        <w:rPr>
          <w:b/>
          <w:spacing w:val="-3"/>
          <w:position w:val="-1"/>
          <w:sz w:val="24"/>
          <w:szCs w:val="24"/>
        </w:rPr>
        <w:t>P</w:t>
      </w:r>
      <w:r w:rsidR="00053F5B">
        <w:rPr>
          <w:b/>
          <w:spacing w:val="-1"/>
          <w:position w:val="-1"/>
          <w:sz w:val="24"/>
          <w:szCs w:val="24"/>
        </w:rPr>
        <w:t>e</w:t>
      </w:r>
      <w:r w:rsidR="00053F5B">
        <w:rPr>
          <w:b/>
          <w:spacing w:val="1"/>
          <w:position w:val="-1"/>
          <w:sz w:val="24"/>
          <w:szCs w:val="24"/>
        </w:rPr>
        <w:t>r</w:t>
      </w:r>
      <w:r w:rsidR="00053F5B">
        <w:rPr>
          <w:b/>
          <w:spacing w:val="-1"/>
          <w:position w:val="-1"/>
          <w:sz w:val="24"/>
          <w:szCs w:val="24"/>
        </w:rPr>
        <w:t>m</w:t>
      </w:r>
      <w:r w:rsidR="00053F5B">
        <w:rPr>
          <w:b/>
          <w:position w:val="-1"/>
          <w:sz w:val="24"/>
          <w:szCs w:val="24"/>
        </w:rPr>
        <w:t>ai</w:t>
      </w:r>
      <w:r w:rsidR="00053F5B">
        <w:rPr>
          <w:b/>
          <w:spacing w:val="1"/>
          <w:position w:val="-1"/>
          <w:sz w:val="24"/>
          <w:szCs w:val="24"/>
        </w:rPr>
        <w:t>n</w:t>
      </w:r>
      <w:r w:rsidR="00053F5B">
        <w:rPr>
          <w:b/>
          <w:position w:val="-1"/>
          <w:sz w:val="24"/>
          <w:szCs w:val="24"/>
        </w:rPr>
        <w:t>an</w:t>
      </w:r>
      <w:proofErr w:type="spellEnd"/>
      <w:r w:rsidR="00053F5B"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 w:rsidR="00053F5B">
        <w:rPr>
          <w:b/>
          <w:position w:val="-1"/>
          <w:sz w:val="24"/>
          <w:szCs w:val="24"/>
        </w:rPr>
        <w:t>Bolavo</w:t>
      </w:r>
      <w:r w:rsidR="00053F5B">
        <w:rPr>
          <w:b/>
          <w:spacing w:val="1"/>
          <w:position w:val="-1"/>
          <w:sz w:val="24"/>
          <w:szCs w:val="24"/>
        </w:rPr>
        <w:t>l</w:t>
      </w:r>
      <w:r w:rsidR="00053F5B">
        <w:rPr>
          <w:b/>
          <w:position w:val="-1"/>
          <w:sz w:val="24"/>
          <w:szCs w:val="24"/>
        </w:rPr>
        <w:t>i</w:t>
      </w:r>
      <w:proofErr w:type="spellEnd"/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C27157">
      <w:pPr>
        <w:spacing w:before="4" w:line="240" w:lineRule="exact"/>
        <w:rPr>
          <w:sz w:val="24"/>
          <w:szCs w:val="24"/>
        </w:rPr>
      </w:pPr>
    </w:p>
    <w:p w:rsidR="00C27157" w:rsidRDefault="00053F5B">
      <w:pPr>
        <w:spacing w:before="29"/>
        <w:ind w:left="172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RI/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AHAN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N/R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ERENSI</w:t>
      </w:r>
    </w:p>
    <w:p w:rsidR="00C27157" w:rsidRDefault="00053F5B">
      <w:pPr>
        <w:spacing w:before="36"/>
        <w:ind w:left="4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olavoli</w:t>
      </w:r>
      <w:proofErr w:type="spellEnd"/>
      <w:r>
        <w:rPr>
          <w:sz w:val="24"/>
          <w:szCs w:val="24"/>
        </w:rPr>
        <w:t xml:space="preserve">, 2013: H. </w:t>
      </w:r>
      <w:proofErr w:type="spellStart"/>
      <w:r>
        <w:rPr>
          <w:sz w:val="24"/>
          <w:szCs w:val="24"/>
        </w:rPr>
        <w:t>Suna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 xml:space="preserve">.K,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olo</w:t>
      </w:r>
    </w:p>
    <w:p w:rsidR="00C27157" w:rsidRDefault="00053F5B">
      <w:pPr>
        <w:spacing w:before="41"/>
        <w:ind w:left="45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olavoli</w:t>
      </w:r>
      <w:proofErr w:type="spellEnd"/>
    </w:p>
    <w:p w:rsidR="00C27157" w:rsidRDefault="00C27157">
      <w:pPr>
        <w:spacing w:before="4" w:line="120" w:lineRule="exact"/>
        <w:rPr>
          <w:sz w:val="12"/>
          <w:szCs w:val="12"/>
        </w:rPr>
      </w:pPr>
    </w:p>
    <w:p w:rsidR="00C27157" w:rsidRDefault="00C27157">
      <w:pPr>
        <w:spacing w:line="200" w:lineRule="exact"/>
      </w:pPr>
    </w:p>
    <w:p w:rsidR="00C27157" w:rsidRDefault="00053F5B">
      <w:pPr>
        <w:ind w:left="172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UL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AHAN</w:t>
      </w:r>
    </w:p>
    <w:p w:rsidR="00C27157" w:rsidRDefault="00053F5B">
      <w:pPr>
        <w:spacing w:before="36"/>
        <w:ind w:left="456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C27157" w:rsidRDefault="00C27157">
      <w:pPr>
        <w:spacing w:before="2" w:line="120" w:lineRule="exact"/>
        <w:rPr>
          <w:sz w:val="12"/>
          <w:szCs w:val="12"/>
        </w:rPr>
      </w:pPr>
    </w:p>
    <w:p w:rsidR="00C27157" w:rsidRDefault="00C27157">
      <w:pPr>
        <w:spacing w:line="200" w:lineRule="exact"/>
      </w:pPr>
    </w:p>
    <w:p w:rsidR="00C27157" w:rsidRDefault="00053F5B">
      <w:pPr>
        <w:ind w:left="172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AS</w:t>
      </w:r>
    </w:p>
    <w:p w:rsidR="00C27157" w:rsidRDefault="00053F5B">
      <w:pPr>
        <w:spacing w:before="36"/>
        <w:ind w:left="4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proofErr w:type="spellEnd"/>
    </w:p>
    <w:p w:rsidR="00C27157" w:rsidRDefault="00053F5B">
      <w:pPr>
        <w:spacing w:before="44"/>
        <w:ind w:left="45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C27157" w:rsidRDefault="00C27157">
      <w:pPr>
        <w:spacing w:before="2" w:line="120" w:lineRule="exact"/>
        <w:rPr>
          <w:sz w:val="12"/>
          <w:szCs w:val="12"/>
        </w:rPr>
      </w:pPr>
    </w:p>
    <w:p w:rsidR="00C27157" w:rsidRDefault="00C27157">
      <w:pPr>
        <w:spacing w:line="200" w:lineRule="exact"/>
      </w:pPr>
    </w:p>
    <w:p w:rsidR="00C27157" w:rsidRDefault="00053F5B">
      <w:pPr>
        <w:ind w:left="172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ENILAIAN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TERIA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ENILAIAN</w:t>
      </w:r>
    </w:p>
    <w:p w:rsidR="00C27157" w:rsidRDefault="00053F5B">
      <w:pPr>
        <w:spacing w:before="36" w:line="275" w:lineRule="auto"/>
        <w:ind w:left="456" w:right="712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: 50 b. 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 50</w:t>
      </w:r>
    </w:p>
    <w:p w:rsidR="00C27157" w:rsidRDefault="00053F5B">
      <w:pPr>
        <w:spacing w:before="6"/>
        <w:ind w:left="816"/>
        <w:rPr>
          <w:sz w:val="24"/>
          <w:szCs w:val="24"/>
        </w:rPr>
        <w:sectPr w:rsidR="00C27157">
          <w:pgSz w:w="11920" w:h="16840"/>
          <w:pgMar w:top="1380" w:right="340" w:bottom="280" w:left="980" w:header="264" w:footer="0" w:gutter="0"/>
          <w:cols w:space="720"/>
        </w:sectPr>
      </w:pPr>
      <w:r>
        <w:rPr>
          <w:b/>
          <w:sz w:val="24"/>
          <w:szCs w:val="24"/>
        </w:rPr>
        <w:t xml:space="preserve">Total              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: 100</w:t>
      </w:r>
    </w:p>
    <w:p w:rsidR="00C27157" w:rsidRDefault="00C27157">
      <w:pPr>
        <w:spacing w:before="5" w:line="100" w:lineRule="exact"/>
        <w:rPr>
          <w:sz w:val="11"/>
          <w:szCs w:val="11"/>
        </w:rPr>
      </w:pPr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053F5B">
      <w:pPr>
        <w:spacing w:before="29" w:line="260" w:lineRule="exact"/>
        <w:ind w:left="1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10.       JA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WAL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ULI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HAN</w:t>
      </w:r>
    </w:p>
    <w:p w:rsidR="00C27157" w:rsidRDefault="00C27157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547"/>
        <w:gridCol w:w="5903"/>
        <w:gridCol w:w="1978"/>
        <w:gridCol w:w="84"/>
      </w:tblGrid>
      <w:tr w:rsidR="00C27157">
        <w:trPr>
          <w:trHeight w:hRule="exact" w:val="326"/>
        </w:trPr>
        <w:tc>
          <w:tcPr>
            <w:tcW w:w="109" w:type="dxa"/>
            <w:tcBorders>
              <w:top w:val="nil"/>
              <w:left w:val="single" w:sz="26" w:space="0" w:color="F1F1F1"/>
              <w:bottom w:val="nil"/>
              <w:right w:val="nil"/>
            </w:tcBorders>
          </w:tcPr>
          <w:p w:rsidR="00C27157" w:rsidRDefault="00C27157"/>
        </w:tc>
        <w:tc>
          <w:tcPr>
            <w:tcW w:w="547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27157" w:rsidRDefault="00053F5B">
            <w:pPr>
              <w:spacing w:before="34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9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27157" w:rsidRDefault="00053F5B">
            <w:pPr>
              <w:spacing w:before="34"/>
              <w:ind w:left="2110" w:right="21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ok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asan</w:t>
            </w:r>
            <w:proofErr w:type="spellEnd"/>
          </w:p>
        </w:tc>
        <w:tc>
          <w:tcPr>
            <w:tcW w:w="19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26" w:space="0" w:color="F1F1F1"/>
            </w:tcBorders>
            <w:shd w:val="clear" w:color="auto" w:fill="F1F1F1"/>
          </w:tcPr>
          <w:p w:rsidR="00C27157" w:rsidRDefault="00053F5B">
            <w:pPr>
              <w:spacing w:before="34"/>
              <w:ind w:left="55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Aktivitas</w:t>
            </w:r>
            <w:proofErr w:type="spellEnd"/>
          </w:p>
        </w:tc>
        <w:tc>
          <w:tcPr>
            <w:tcW w:w="76" w:type="dxa"/>
            <w:tcBorders>
              <w:top w:val="nil"/>
              <w:left w:val="single" w:sz="26" w:space="0" w:color="F1F1F1"/>
              <w:bottom w:val="nil"/>
              <w:right w:val="single" w:sz="25" w:space="0" w:color="000000"/>
            </w:tcBorders>
          </w:tcPr>
          <w:p w:rsidR="00C27157" w:rsidRDefault="00C27157"/>
        </w:tc>
      </w:tr>
      <w:tr w:rsidR="00C27157">
        <w:trPr>
          <w:trHeight w:hRule="exact" w:val="286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rule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voli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proofErr w:type="spellEnd"/>
          </w:p>
        </w:tc>
      </w:tr>
      <w:tr w:rsidR="00C27157">
        <w:trPr>
          <w:trHeight w:hRule="exact" w:val="562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voli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ktek</w:t>
            </w:r>
            <w:proofErr w:type="spellEnd"/>
          </w:p>
        </w:tc>
      </w:tr>
      <w:tr w:rsidR="00C27157">
        <w:trPr>
          <w:trHeight w:hRule="exact" w:val="562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</w:p>
          <w:p w:rsidR="00C27157" w:rsidRDefault="00053F5B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voli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ktek</w:t>
            </w:r>
            <w:proofErr w:type="spellEnd"/>
          </w:p>
        </w:tc>
      </w:tr>
      <w:tr w:rsidR="00C27157">
        <w:trPr>
          <w:trHeight w:hRule="exact" w:val="286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hand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signal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voli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proofErr w:type="spellEnd"/>
          </w:p>
        </w:tc>
      </w:tr>
      <w:tr w:rsidR="00C27157">
        <w:trPr>
          <w:trHeight w:hRule="exact" w:val="288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hand signal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voli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ktek</w:t>
            </w:r>
            <w:proofErr w:type="spellEnd"/>
          </w:p>
        </w:tc>
      </w:tr>
      <w:tr w:rsidR="00C27157">
        <w:trPr>
          <w:trHeight w:hRule="exact" w:val="286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ian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gah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tik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ktek</w:t>
            </w:r>
            <w:proofErr w:type="spellEnd"/>
          </w:p>
        </w:tc>
      </w:tr>
      <w:tr w:rsidR="00C27157">
        <w:trPr>
          <w:trHeight w:hRule="exact" w:val="286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luasi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ktek</w:t>
            </w:r>
            <w:proofErr w:type="spellEnd"/>
          </w:p>
        </w:tc>
      </w:tr>
      <w:tr w:rsidR="00C27157">
        <w:trPr>
          <w:trHeight w:hRule="exact" w:val="286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mest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ktek</w:t>
            </w:r>
            <w:proofErr w:type="spellEnd"/>
          </w:p>
        </w:tc>
      </w:tr>
      <w:tr w:rsidR="00C27157">
        <w:trPr>
          <w:trHeight w:hRule="exact" w:val="328"/>
        </w:trPr>
        <w:tc>
          <w:tcPr>
            <w:tcW w:w="656" w:type="dxa"/>
            <w:gridSpan w:val="2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70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ian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Se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C27157" w:rsidRDefault="00053F5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ktek</w:t>
            </w:r>
            <w:proofErr w:type="spellEnd"/>
          </w:p>
        </w:tc>
      </w:tr>
    </w:tbl>
    <w:p w:rsidR="00C27157" w:rsidRDefault="00C27157">
      <w:pPr>
        <w:spacing w:before="1" w:line="180" w:lineRule="exact"/>
        <w:rPr>
          <w:sz w:val="19"/>
          <w:szCs w:val="19"/>
        </w:rPr>
      </w:pPr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053F5B" w:rsidP="00856B57">
      <w:pPr>
        <w:spacing w:before="29"/>
        <w:ind w:left="5040" w:firstLine="7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proofErr w:type="gramStart"/>
      <w:r>
        <w:rPr>
          <w:sz w:val="24"/>
          <w:szCs w:val="24"/>
        </w:rPr>
        <w:t>,  16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3</w:t>
      </w:r>
    </w:p>
    <w:p w:rsidR="00C27157" w:rsidRDefault="00C27157">
      <w:pPr>
        <w:spacing w:before="7" w:line="120" w:lineRule="exact"/>
        <w:rPr>
          <w:sz w:val="13"/>
          <w:szCs w:val="13"/>
        </w:rPr>
      </w:pPr>
    </w:p>
    <w:p w:rsidR="00C27157" w:rsidRDefault="00053F5B" w:rsidP="00856B57">
      <w:pPr>
        <w:ind w:left="50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C27157">
      <w:pPr>
        <w:spacing w:line="200" w:lineRule="exact"/>
      </w:pPr>
    </w:p>
    <w:p w:rsidR="00C27157" w:rsidRDefault="00C27157">
      <w:pPr>
        <w:spacing w:before="8" w:line="220" w:lineRule="exact"/>
        <w:rPr>
          <w:sz w:val="22"/>
          <w:szCs w:val="22"/>
        </w:rPr>
      </w:pPr>
    </w:p>
    <w:p w:rsidR="00C27157" w:rsidRDefault="00856B57" w:rsidP="00856B57">
      <w:pPr>
        <w:ind w:left="5760" w:right="761"/>
        <w:rPr>
          <w:sz w:val="24"/>
          <w:szCs w:val="24"/>
        </w:rPr>
      </w:pPr>
      <w:proofErr w:type="spellStart"/>
      <w:r>
        <w:rPr>
          <w:sz w:val="24"/>
          <w:szCs w:val="24"/>
          <w:u w:val="single" w:color="000000"/>
        </w:rPr>
        <w:t>Noer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Wachid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Riqzal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Firdauz</w:t>
      </w:r>
      <w:proofErr w:type="spellEnd"/>
      <w:r w:rsidR="00053F5B">
        <w:rPr>
          <w:sz w:val="24"/>
          <w:szCs w:val="24"/>
          <w:u w:val="single" w:color="000000"/>
        </w:rPr>
        <w:t xml:space="preserve">, </w:t>
      </w:r>
      <w:proofErr w:type="spellStart"/>
      <w:r w:rsidR="00053F5B">
        <w:rPr>
          <w:sz w:val="24"/>
          <w:szCs w:val="24"/>
          <w:u w:val="single" w:color="000000"/>
        </w:rPr>
        <w:t>M.</w:t>
      </w:r>
      <w:r w:rsidR="00053F5B">
        <w:rPr>
          <w:spacing w:val="1"/>
          <w:sz w:val="24"/>
          <w:szCs w:val="24"/>
          <w:u w:val="single" w:color="000000"/>
        </w:rPr>
        <w:t>P</w:t>
      </w:r>
      <w:r w:rsidR="00053F5B">
        <w:rPr>
          <w:sz w:val="24"/>
          <w:szCs w:val="24"/>
          <w:u w:val="single" w:color="000000"/>
        </w:rPr>
        <w:t>d</w:t>
      </w:r>
      <w:proofErr w:type="spellEnd"/>
      <w:r w:rsidR="00053F5B">
        <w:rPr>
          <w:sz w:val="24"/>
          <w:szCs w:val="24"/>
          <w:u w:val="single" w:color="000000"/>
        </w:rPr>
        <w:t>.</w:t>
      </w:r>
      <w:r w:rsidR="00053F5B">
        <w:rPr>
          <w:sz w:val="24"/>
          <w:szCs w:val="24"/>
        </w:rPr>
        <w:t xml:space="preserve"> </w:t>
      </w:r>
      <w:r w:rsidR="00053F5B">
        <w:rPr>
          <w:spacing w:val="2"/>
          <w:sz w:val="24"/>
          <w:szCs w:val="24"/>
        </w:rPr>
        <w:t>N</w:t>
      </w:r>
      <w:r w:rsidR="00053F5B">
        <w:rPr>
          <w:spacing w:val="-3"/>
          <w:sz w:val="24"/>
          <w:szCs w:val="24"/>
        </w:rPr>
        <w:t>I</w:t>
      </w:r>
      <w:r w:rsidR="00053F5B">
        <w:rPr>
          <w:sz w:val="24"/>
          <w:szCs w:val="24"/>
        </w:rPr>
        <w:t>D</w:t>
      </w:r>
      <w:r w:rsidR="00053F5B">
        <w:rPr>
          <w:spacing w:val="-1"/>
          <w:sz w:val="24"/>
          <w:szCs w:val="24"/>
        </w:rPr>
        <w:t>N</w:t>
      </w:r>
      <w:r w:rsidR="00970D27">
        <w:rPr>
          <w:sz w:val="24"/>
          <w:szCs w:val="24"/>
        </w:rPr>
        <w:t>. 0730109004</w:t>
      </w:r>
    </w:p>
    <w:p w:rsidR="00970D27" w:rsidRDefault="00970D27" w:rsidP="00856B57">
      <w:pPr>
        <w:ind w:left="5760" w:right="761"/>
        <w:rPr>
          <w:sz w:val="24"/>
          <w:szCs w:val="24"/>
        </w:rPr>
      </w:pPr>
      <w:bookmarkStart w:id="0" w:name="_GoBack"/>
      <w:bookmarkEnd w:id="0"/>
    </w:p>
    <w:sectPr w:rsidR="00970D27">
      <w:pgSz w:w="11920" w:h="16840"/>
      <w:pgMar w:top="1380" w:right="540" w:bottom="280" w:left="980" w:header="2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9F" w:rsidRDefault="0088319F">
      <w:r>
        <w:separator/>
      </w:r>
    </w:p>
  </w:endnote>
  <w:endnote w:type="continuationSeparator" w:id="0">
    <w:p w:rsidR="0088319F" w:rsidRDefault="0088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9F" w:rsidRDefault="0088319F">
      <w:r>
        <w:separator/>
      </w:r>
    </w:p>
  </w:footnote>
  <w:footnote w:type="continuationSeparator" w:id="0">
    <w:p w:rsidR="0088319F" w:rsidRDefault="0088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57" w:rsidRDefault="0088319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3.3pt;margin-top:13.2pt;width:55.2pt;height:53.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54.6pt;margin-top:79.25pt;width:507.8pt;height:4.55pt;z-index:-251658752;mso-position-horizontal-relative:page;mso-position-vertical-relative:page" coordorigin="1092,1585" coordsize="10156,91">
          <v:group id="_x0000_s2051" style="position:absolute;left:1123;top:1616;width:10094;height:0" coordorigin="1123,1616" coordsize="10094,0">
            <v:shape id="_x0000_s2054" style="position:absolute;left:1123;top:1616;width:10094;height:0" coordorigin="1123,1616" coordsize="10094,0" path="m1123,1616r10094,e" filled="f" strokeweight="3.1pt">
              <v:path arrowok="t"/>
            </v:shape>
            <v:group id="_x0000_s2052" style="position:absolute;left:1123;top:1668;width:10094;height:0" coordorigin="1123,1668" coordsize="10094,0">
              <v:shape id="_x0000_s2053" style="position:absolute;left:1123;top:1668;width:10094;height:0" coordorigin="1123,1668" coordsize="10094,0" path="m1123,1668r10094,e" filled="f" strokeweight=".82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4pt;margin-top:14.2pt;width:381.2pt;height:49.2pt;z-index:-251657728;mso-position-horizontal-relative:page;mso-position-vertical-relative:page" filled="f" stroked="f">
          <v:textbox inset="0,0,0,0">
            <w:txbxContent>
              <w:p w:rsidR="00C27157" w:rsidRDefault="00053F5B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SEKOL</w:t>
                </w:r>
                <w:r>
                  <w:rPr>
                    <w:b/>
                    <w:spacing w:val="-2"/>
                    <w:sz w:val="28"/>
                    <w:szCs w:val="28"/>
                  </w:rPr>
                  <w:t>A</w:t>
                </w:r>
                <w:r>
                  <w:rPr>
                    <w:b/>
                    <w:sz w:val="28"/>
                    <w:szCs w:val="28"/>
                  </w:rPr>
                  <w:t xml:space="preserve">H </w:t>
                </w:r>
                <w:r>
                  <w:rPr>
                    <w:b/>
                    <w:spacing w:val="-3"/>
                    <w:sz w:val="28"/>
                    <w:szCs w:val="28"/>
                  </w:rPr>
                  <w:t>T</w:t>
                </w:r>
                <w:r>
                  <w:rPr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b/>
                    <w:sz w:val="28"/>
                    <w:szCs w:val="28"/>
                  </w:rPr>
                  <w:t>G</w:t>
                </w:r>
                <w:r>
                  <w:rPr>
                    <w:b/>
                    <w:spacing w:val="-3"/>
                    <w:sz w:val="28"/>
                    <w:szCs w:val="28"/>
                  </w:rPr>
                  <w:t>G</w:t>
                </w:r>
                <w:r>
                  <w:rPr>
                    <w:b/>
                    <w:sz w:val="28"/>
                    <w:szCs w:val="28"/>
                  </w:rPr>
                  <w:t>I</w:t>
                </w:r>
                <w:r>
                  <w:rPr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KEG</w:t>
                </w:r>
                <w:r>
                  <w:rPr>
                    <w:b/>
                    <w:spacing w:val="-2"/>
                    <w:sz w:val="28"/>
                    <w:szCs w:val="28"/>
                  </w:rPr>
                  <w:t>U</w:t>
                </w:r>
                <w:r>
                  <w:rPr>
                    <w:b/>
                    <w:spacing w:val="-1"/>
                    <w:sz w:val="28"/>
                    <w:szCs w:val="28"/>
                  </w:rPr>
                  <w:t>RUA</w:t>
                </w:r>
                <w:r>
                  <w:rPr>
                    <w:b/>
                    <w:sz w:val="28"/>
                    <w:szCs w:val="28"/>
                  </w:rPr>
                  <w:t>N</w:t>
                </w:r>
                <w:r>
                  <w:rPr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  <w:szCs w:val="28"/>
                  </w:rPr>
                  <w:t>D</w:t>
                </w:r>
                <w:r>
                  <w:rPr>
                    <w:b/>
                    <w:spacing w:val="1"/>
                    <w:sz w:val="28"/>
                    <w:szCs w:val="28"/>
                  </w:rPr>
                  <w:t>A</w:t>
                </w:r>
                <w:r>
                  <w:rPr>
                    <w:b/>
                    <w:sz w:val="28"/>
                    <w:szCs w:val="28"/>
                  </w:rPr>
                  <w:t>N</w:t>
                </w:r>
                <w:r>
                  <w:rPr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ILMU</w:t>
                </w:r>
                <w:r>
                  <w:rPr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  <w:szCs w:val="28"/>
                  </w:rPr>
                  <w:t>P</w:t>
                </w:r>
                <w:r>
                  <w:rPr>
                    <w:b/>
                    <w:sz w:val="28"/>
                    <w:szCs w:val="28"/>
                  </w:rPr>
                  <w:t>E</w:t>
                </w:r>
                <w:r>
                  <w:rPr>
                    <w:b/>
                    <w:spacing w:val="-1"/>
                    <w:sz w:val="28"/>
                    <w:szCs w:val="28"/>
                  </w:rPr>
                  <w:t>ND</w:t>
                </w:r>
                <w:r>
                  <w:rPr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b/>
                    <w:spacing w:val="-1"/>
                    <w:sz w:val="28"/>
                    <w:szCs w:val="28"/>
                  </w:rPr>
                  <w:t>D</w:t>
                </w:r>
                <w:r>
                  <w:rPr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b/>
                    <w:sz w:val="28"/>
                    <w:szCs w:val="28"/>
                  </w:rPr>
                  <w:t>K</w:t>
                </w:r>
                <w:r>
                  <w:rPr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b/>
                    <w:sz w:val="28"/>
                    <w:szCs w:val="28"/>
                  </w:rPr>
                  <w:t>N</w:t>
                </w:r>
              </w:p>
              <w:p w:rsidR="00C27157" w:rsidRDefault="00053F5B">
                <w:pPr>
                  <w:spacing w:before="49"/>
                  <w:ind w:left="412" w:right="417"/>
                  <w:jc w:val="center"/>
                  <w:rPr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PERSA</w:t>
                </w:r>
                <w:r>
                  <w:rPr>
                    <w:b/>
                    <w:spacing w:val="2"/>
                    <w:sz w:val="26"/>
                    <w:szCs w:val="26"/>
                  </w:rPr>
                  <w:t>T</w:t>
                </w:r>
                <w:r>
                  <w:rPr>
                    <w:b/>
                    <w:sz w:val="26"/>
                    <w:szCs w:val="26"/>
                  </w:rPr>
                  <w:t>UAN</w:t>
                </w:r>
                <w:r>
                  <w:rPr>
                    <w:b/>
                    <w:spacing w:val="-14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GURU</w:t>
                </w:r>
                <w:r>
                  <w:rPr>
                    <w:b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REPU</w:t>
                </w:r>
                <w:r>
                  <w:rPr>
                    <w:b/>
                    <w:spacing w:val="2"/>
                    <w:sz w:val="26"/>
                    <w:szCs w:val="26"/>
                  </w:rPr>
                  <w:t>B</w:t>
                </w:r>
                <w:r>
                  <w:rPr>
                    <w:b/>
                    <w:sz w:val="26"/>
                    <w:szCs w:val="26"/>
                  </w:rPr>
                  <w:t>LIK</w:t>
                </w:r>
                <w:r>
                  <w:rPr>
                    <w:b/>
                    <w:spacing w:val="-14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I</w:t>
                </w:r>
                <w:r>
                  <w:rPr>
                    <w:b/>
                    <w:spacing w:val="2"/>
                    <w:sz w:val="26"/>
                    <w:szCs w:val="26"/>
                  </w:rPr>
                  <w:t>N</w:t>
                </w:r>
                <w:r>
                  <w:rPr>
                    <w:b/>
                    <w:sz w:val="26"/>
                    <w:szCs w:val="26"/>
                  </w:rPr>
                  <w:t>DO</w:t>
                </w:r>
                <w:r>
                  <w:rPr>
                    <w:b/>
                    <w:spacing w:val="2"/>
                    <w:sz w:val="26"/>
                    <w:szCs w:val="26"/>
                  </w:rPr>
                  <w:t>N</w:t>
                </w:r>
                <w:r>
                  <w:rPr>
                    <w:b/>
                    <w:sz w:val="26"/>
                    <w:szCs w:val="26"/>
                  </w:rPr>
                  <w:t>ESIA</w:t>
                </w:r>
                <w:r>
                  <w:rPr>
                    <w:b/>
                    <w:spacing w:val="-15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pacing w:val="2"/>
                    <w:w w:val="99"/>
                    <w:sz w:val="26"/>
                    <w:szCs w:val="26"/>
                  </w:rPr>
                  <w:t>S</w:t>
                </w:r>
                <w:r>
                  <w:rPr>
                    <w:b/>
                    <w:w w:val="99"/>
                    <w:sz w:val="26"/>
                    <w:szCs w:val="26"/>
                  </w:rPr>
                  <w:t>UME</w:t>
                </w:r>
                <w:r>
                  <w:rPr>
                    <w:b/>
                    <w:spacing w:val="2"/>
                    <w:w w:val="99"/>
                    <w:sz w:val="26"/>
                    <w:szCs w:val="26"/>
                  </w:rPr>
                  <w:t>N</w:t>
                </w:r>
                <w:r>
                  <w:rPr>
                    <w:b/>
                    <w:w w:val="99"/>
                    <w:sz w:val="26"/>
                    <w:szCs w:val="26"/>
                  </w:rPr>
                  <w:t>EP</w:t>
                </w:r>
              </w:p>
              <w:p w:rsidR="00C27157" w:rsidRDefault="00053F5B">
                <w:pPr>
                  <w:spacing w:before="44"/>
                  <w:ind w:left="1316" w:right="1318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Tr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uno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-3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edun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me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ne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p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p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.</w:t>
                </w:r>
                <w:proofErr w:type="gramEnd"/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(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2"/>
                    <w:szCs w:val="22"/>
                  </w:rPr>
                  <w:t>8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)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>6</w:t>
                </w:r>
                <w:r>
                  <w:rPr>
                    <w:rFonts w:ascii="Calibri" w:eastAsia="Calibri" w:hAnsi="Calibri" w:cs="Calibri"/>
                    <w:b/>
                    <w:spacing w:val="1"/>
                    <w:sz w:val="22"/>
                    <w:szCs w:val="22"/>
                  </w:rPr>
                  <w:t>6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2"/>
                    <w:szCs w:val="22"/>
                  </w:rPr>
                  <w:t>409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00F9"/>
    <w:multiLevelType w:val="multilevel"/>
    <w:tmpl w:val="E864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157"/>
    <w:rsid w:val="00053F5B"/>
    <w:rsid w:val="00856B57"/>
    <w:rsid w:val="0088319F"/>
    <w:rsid w:val="00970D27"/>
    <w:rsid w:val="00C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2023-08-28T02:02:00Z</dcterms:created>
  <dcterms:modified xsi:type="dcterms:W3CDTF">2023-08-28T02:26:00Z</dcterms:modified>
</cp:coreProperties>
</file>